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6A" w:rsidRPr="00387F89" w:rsidRDefault="008A206A" w:rsidP="008A206A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>załącznik do Procedury</w:t>
      </w:r>
      <w:r w:rsidR="00F60B9E"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Organizacja i funkcjonowanie Przedszkola</w:t>
      </w:r>
      <w:r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nr </w:t>
      </w:r>
      <w:r w:rsidR="00A047E5"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>13</w:t>
      </w:r>
      <w:r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</w:p>
    <w:p w:rsidR="00637B0D" w:rsidRPr="00387F89" w:rsidRDefault="00712AAE" w:rsidP="008A206A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>we Wrocławiu</w:t>
      </w:r>
      <w:r w:rsidR="008A206A"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w </w:t>
      </w:r>
      <w:r w:rsidR="00F60B9E"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warunkach </w:t>
      </w:r>
      <w:r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w pandemii </w:t>
      </w:r>
      <w:r w:rsidR="00F60B9E" w:rsidRPr="00387F8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C</w:t>
      </w:r>
      <w:r w:rsidR="00387F8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OVID </w:t>
      </w:r>
      <w:r w:rsidR="00F60B9E" w:rsidRPr="00387F8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-19 </w:t>
      </w:r>
      <w:r w:rsidRPr="00387F8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</w:p>
    <w:p w:rsidR="00637B0D" w:rsidRPr="00387F89" w:rsidRDefault="00637B0D" w:rsidP="00637B0D">
      <w:pPr>
        <w:suppressAutoHyphens w:val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B0D" w:rsidRPr="00387F89" w:rsidRDefault="00637B0D" w:rsidP="00637B0D">
      <w:pPr>
        <w:suppressAutoHyphens w:val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b/>
          <w:sz w:val="24"/>
          <w:szCs w:val="24"/>
          <w:lang w:eastAsia="en-US"/>
        </w:rPr>
        <w:t>OŚWIADCZENIE</w:t>
      </w:r>
    </w:p>
    <w:p w:rsidR="00637B0D" w:rsidRPr="00387F89" w:rsidRDefault="00637B0D" w:rsidP="00637B0D">
      <w:pPr>
        <w:suppressAutoHyphens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Ja,...............................................................................................................................................................</w:t>
      </w:r>
    </w:p>
    <w:p w:rsidR="00637B0D" w:rsidRPr="00387F89" w:rsidRDefault="00637B0D" w:rsidP="00637B0D">
      <w:pPr>
        <w:suppressAutoHyphens w:val="0"/>
        <w:spacing w:after="0"/>
        <w:ind w:left="2124"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(imię i nazwisko rodzica/ opiekuna prawnego)</w:t>
      </w:r>
    </w:p>
    <w:p w:rsidR="00637B0D" w:rsidRPr="00387F89" w:rsidRDefault="00637B0D" w:rsidP="00637B0D">
      <w:pPr>
        <w:suppressAutoHyphens w:val="0"/>
        <w:spacing w:after="0"/>
        <w:ind w:left="2124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B0D" w:rsidRPr="00387F89" w:rsidRDefault="00637B0D" w:rsidP="00637B0D">
      <w:pPr>
        <w:suppressAutoHyphens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będący rodzicem/ opiekunem prawnym .......................................................................................................... .</w:t>
      </w:r>
    </w:p>
    <w:p w:rsidR="00637B0D" w:rsidRPr="00387F89" w:rsidRDefault="00637B0D" w:rsidP="00637B0D">
      <w:pPr>
        <w:suppressAutoHyphens w:val="0"/>
        <w:spacing w:after="0"/>
        <w:ind w:left="3540"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(imię i nazwisko dziecka)</w:t>
      </w:r>
    </w:p>
    <w:p w:rsidR="00637B0D" w:rsidRPr="00387F89" w:rsidRDefault="00637B0D" w:rsidP="00637B0D">
      <w:pPr>
        <w:suppressAutoHyphens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Wyrażam zgodę </w:t>
      </w:r>
      <w:r w:rsidRPr="00387F8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na pomiar temperatury </w:t>
      </w:r>
      <w:r w:rsidRPr="00387F8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ciała </w:t>
      </w:r>
      <w:r w:rsidRPr="00387F8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dziecka.</w:t>
      </w:r>
    </w:p>
    <w:p w:rsidR="00637B0D" w:rsidRPr="00387F89" w:rsidRDefault="00637B0D" w:rsidP="00637B0D">
      <w:pPr>
        <w:suppressAutoHyphens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Przyjmuję </w:t>
      </w:r>
      <w:r w:rsidRPr="00387F8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do </w:t>
      </w:r>
      <w:r w:rsidRPr="00387F89">
        <w:rPr>
          <w:rFonts w:ascii="Times New Roman" w:eastAsiaTheme="minorHAnsi" w:hAnsi="Times New Roman"/>
          <w:b/>
          <w:sz w:val="24"/>
          <w:szCs w:val="24"/>
          <w:lang w:eastAsia="en-US"/>
        </w:rPr>
        <w:t>wiadomości:</w:t>
      </w:r>
    </w:p>
    <w:p w:rsidR="00053AF9" w:rsidRPr="00387F89" w:rsidRDefault="00053AF9" w:rsidP="00053AF9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objęcie mnie i osoby upoważnionej do przyprowadzania i odbierania dziecka zakazem wstępu </w:t>
      </w:r>
      <w:r w:rsidR="001B4FF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do budynku oraz </w:t>
      </w:r>
      <w:r w:rsidRPr="00387F89">
        <w:rPr>
          <w:rFonts w:ascii="Times New Roman" w:eastAsiaTheme="minorHAnsi" w:hAnsi="Times New Roman"/>
          <w:b/>
          <w:sz w:val="24"/>
          <w:szCs w:val="24"/>
          <w:lang w:eastAsia="en-US"/>
        </w:rPr>
        <w:t>na teren przedszkola/oddziału przedszkolnego/ innej formy wychowania przedszkolnego (dalej: przedszkola)</w:t>
      </w:r>
    </w:p>
    <w:p w:rsidR="00637B0D" w:rsidRPr="00387F89" w:rsidRDefault="00637B0D" w:rsidP="00637B0D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konieczność przygotowania dziecka na dłuższy pobyt na świeżym powietrzu;</w:t>
      </w:r>
    </w:p>
    <w:p w:rsidR="00637B0D" w:rsidRPr="00387F89" w:rsidRDefault="00637B0D" w:rsidP="00637B0D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konieczność pilnego odebrania dziecka z przedszkola w przypadku pojawienia się u niego niepokojących objawów choroby;</w:t>
      </w:r>
    </w:p>
    <w:p w:rsidR="00637B0D" w:rsidRPr="00387F89" w:rsidRDefault="00637B0D" w:rsidP="00637B0D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konieczność wyjaśnienia dziecku, żeby nie zabierało do przedszkola niepotrzebnych przedmiotów czy zabawek;</w:t>
      </w:r>
    </w:p>
    <w:p w:rsidR="00637B0D" w:rsidRPr="00387F89" w:rsidRDefault="00637B0D" w:rsidP="00637B0D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konieczność regularnego przypominania dziecku o podstawowych zasadach higieny (unikania dotykania oczu, nosa i ust, częste mycie rąk wodą z mydłem, nie podawanie ręki na powitanie, odpowiedni sposób zasłania twarzy podczas kichania czy kasłania);</w:t>
      </w:r>
    </w:p>
    <w:p w:rsidR="00637B0D" w:rsidRPr="00387F89" w:rsidRDefault="00637B0D" w:rsidP="00637B0D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 xml:space="preserve"> na podstawie rozporządzenia Parlamentu Europejskiego i Rady (UE) 2016/679 z dnia 27 kwietnia 2016 r.</w:t>
      </w:r>
      <w:bookmarkStart w:id="0" w:name="_GoBack"/>
      <w:bookmarkEnd w:id="0"/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 xml:space="preserve"> w sprawie ochrony osób fizycznych w związku z przetwarzaniem danych osobowych i w sprawie swobodnego przepływu takich danych oraz uchylenia dyrektywy 95/46/WE (ogólne rozporządzenie o ochronie danych) (Dziennik Urzędowy Unii Europejskiej z dnia 14 maja 2016 r. L 119/1) przedszkole jest administratorem danych osobowych.</w:t>
      </w:r>
    </w:p>
    <w:p w:rsidR="00637B0D" w:rsidRPr="00387F89" w:rsidRDefault="00637B0D" w:rsidP="00637B0D">
      <w:pPr>
        <w:suppressAutoHyphens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37B0D" w:rsidRPr="00387F89" w:rsidRDefault="00637B0D" w:rsidP="00637B0D">
      <w:pPr>
        <w:suppressAutoHyphens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b/>
          <w:sz w:val="24"/>
          <w:szCs w:val="24"/>
          <w:lang w:eastAsia="en-US"/>
        </w:rPr>
        <w:t>Oświadczam, że:</w:t>
      </w:r>
    </w:p>
    <w:p w:rsidR="00637B0D" w:rsidRPr="00387F89" w:rsidRDefault="00637B0D" w:rsidP="00637B0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moje dziecko jest zdrowe i nie wykazuje jakichkolwiek objawów sugerujących chorobę zakaźną;</w:t>
      </w:r>
    </w:p>
    <w:p w:rsidR="00637B0D" w:rsidRPr="00387F89" w:rsidRDefault="00637B0D" w:rsidP="00637B0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w domu nie przebywa osoba na kwarantannie lub izolacji w warunkach domowych;</w:t>
      </w:r>
    </w:p>
    <w:p w:rsidR="00637B0D" w:rsidRPr="00387F89" w:rsidRDefault="00637B0D" w:rsidP="00637B0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 xml:space="preserve">celem zapewnienia szybkiej komunikacji z przedszkolem podaję poniższe dane kontaktowe: </w:t>
      </w:r>
    </w:p>
    <w:p w:rsidR="00637B0D" w:rsidRPr="00387F89" w:rsidRDefault="00637B0D" w:rsidP="00637B0D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37B0D" w:rsidRPr="00387F89" w:rsidRDefault="00637B0D" w:rsidP="00637B0D">
      <w:pPr>
        <w:suppressAutoHyphens w:val="0"/>
        <w:spacing w:before="240" w:line="36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.......................................................................................................................................................... </w:t>
      </w:r>
    </w:p>
    <w:p w:rsidR="00637B0D" w:rsidRPr="00387F89" w:rsidRDefault="00637B0D" w:rsidP="00637B0D">
      <w:pPr>
        <w:suppressAutoHyphens w:val="0"/>
        <w:spacing w:before="240" w:line="360" w:lineRule="auto"/>
        <w:ind w:left="720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.........................................................................................................................................................;</w:t>
      </w:r>
    </w:p>
    <w:p w:rsidR="00637B0D" w:rsidRPr="00387F89" w:rsidRDefault="00637B0D" w:rsidP="00637B0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jestem świadoma/y czynników ryzyka w związku z COVID-19, w szczególności związanych z przebywaniem na jednej powierzchni łącznie zwiększonej liczby osób w jednym czasie i miejscu;</w:t>
      </w:r>
    </w:p>
    <w:p w:rsidR="00637B0D" w:rsidRPr="00387F89" w:rsidRDefault="00637B0D" w:rsidP="00637B0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zapoznałam/em się z obowiązującymi procedurami funkcjonowania w przedszkolu w okresie stanu epidemii;</w:t>
      </w:r>
    </w:p>
    <w:p w:rsidR="00637B0D" w:rsidRPr="00387F89" w:rsidRDefault="00637B0D" w:rsidP="00637B0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:rsidR="00637B0D" w:rsidRPr="00387F89" w:rsidRDefault="00637B0D" w:rsidP="00637B0D">
      <w:pPr>
        <w:suppressAutoHyphens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B0D" w:rsidRPr="00387F89" w:rsidRDefault="00637B0D" w:rsidP="00637B0D">
      <w:pPr>
        <w:suppressAutoHyphens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data i czytelny podpis rodzica/opiekuna prawnego</w:t>
      </w:r>
      <w:r w:rsidR="00DB1335" w:rsidRPr="00387F8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 xml:space="preserve"> .......................................................................................</w:t>
      </w:r>
    </w:p>
    <w:p w:rsidR="00B81F4C" w:rsidRPr="00387F89" w:rsidRDefault="00B81F4C" w:rsidP="00B81F4C">
      <w:pPr>
        <w:spacing w:after="83"/>
        <w:ind w:left="2386" w:right="749" w:hanging="10"/>
        <w:jc w:val="right"/>
        <w:rPr>
          <w:rFonts w:ascii="Times New Roman" w:hAnsi="Times New Roman"/>
          <w:sz w:val="24"/>
          <w:szCs w:val="24"/>
        </w:rPr>
      </w:pPr>
    </w:p>
    <w:sectPr w:rsidR="00B81F4C" w:rsidRPr="00387F89" w:rsidSect="00637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6"/>
    <w:lvl w:ilvl="0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0"/>
        <w:szCs w:val="26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name w:val="WWNum3"/>
    <w:lvl w:ilvl="0">
      <w:start w:val="2"/>
      <w:numFmt w:val="decimal"/>
      <w:lvlText w:val="%1)"/>
      <w:lvlJc w:val="left"/>
      <w:pPr>
        <w:tabs>
          <w:tab w:val="num" w:pos="0"/>
        </w:tabs>
        <w:ind w:left="6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0000000B"/>
    <w:multiLevelType w:val="multilevel"/>
    <w:tmpl w:val="0000000B"/>
    <w:name w:val="WWNum4"/>
    <w:lvl w:ilvl="0">
      <w:start w:val="2"/>
      <w:numFmt w:val="decimal"/>
      <w:lvlText w:val="%1)"/>
      <w:lvlJc w:val="left"/>
      <w:pPr>
        <w:tabs>
          <w:tab w:val="num" w:pos="0"/>
        </w:tabs>
        <w:ind w:left="6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0E97638B"/>
    <w:multiLevelType w:val="hybridMultilevel"/>
    <w:tmpl w:val="31563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7F5"/>
    <w:multiLevelType w:val="hybridMultilevel"/>
    <w:tmpl w:val="55BA5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4C"/>
    <w:rsid w:val="00053AF9"/>
    <w:rsid w:val="001B4FF4"/>
    <w:rsid w:val="0031379C"/>
    <w:rsid w:val="00387160"/>
    <w:rsid w:val="00387F89"/>
    <w:rsid w:val="004643F6"/>
    <w:rsid w:val="004C7F9B"/>
    <w:rsid w:val="005071E0"/>
    <w:rsid w:val="006173B6"/>
    <w:rsid w:val="00637B0D"/>
    <w:rsid w:val="006F6440"/>
    <w:rsid w:val="00712AAE"/>
    <w:rsid w:val="007C256F"/>
    <w:rsid w:val="00855F23"/>
    <w:rsid w:val="008A206A"/>
    <w:rsid w:val="00A047E5"/>
    <w:rsid w:val="00B81F4C"/>
    <w:rsid w:val="00D427DC"/>
    <w:rsid w:val="00DB1335"/>
    <w:rsid w:val="00F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4C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B81F4C"/>
    <w:pPr>
      <w:keepNext/>
      <w:keepLines/>
      <w:spacing w:after="456"/>
      <w:ind w:right="82"/>
      <w:jc w:val="center"/>
      <w:outlineLvl w:val="0"/>
    </w:pPr>
    <w:rPr>
      <w:rFonts w:ascii="Times New Roman" w:hAnsi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F4C"/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Akapitzlist1">
    <w:name w:val="Akapit z listą1"/>
    <w:basedOn w:val="Normalny"/>
    <w:rsid w:val="00B81F4C"/>
    <w:pPr>
      <w:spacing w:after="1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4C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B81F4C"/>
    <w:pPr>
      <w:keepNext/>
      <w:keepLines/>
      <w:spacing w:after="456"/>
      <w:ind w:right="82"/>
      <w:jc w:val="center"/>
      <w:outlineLvl w:val="0"/>
    </w:pPr>
    <w:rPr>
      <w:rFonts w:ascii="Times New Roman" w:hAnsi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F4C"/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Akapitzlist1">
    <w:name w:val="Akapit z listą1"/>
    <w:basedOn w:val="Normalny"/>
    <w:rsid w:val="00B81F4C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Sowula Małgorzata, Maria</dc:creator>
  <cp:lastModifiedBy>Dudzińska Magdalena</cp:lastModifiedBy>
  <cp:revision>3</cp:revision>
  <cp:lastPrinted>2020-08-26T11:49:00Z</cp:lastPrinted>
  <dcterms:created xsi:type="dcterms:W3CDTF">2020-08-27T09:58:00Z</dcterms:created>
  <dcterms:modified xsi:type="dcterms:W3CDTF">2020-08-27T09:59:00Z</dcterms:modified>
</cp:coreProperties>
</file>