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A" w:rsidRPr="00387F89" w:rsidRDefault="008A206A" w:rsidP="008A206A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>załącznik do Procedury</w:t>
      </w:r>
      <w:r w:rsidR="00F60B9E"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Organizacja i funkcjonowanie Przedszkola</w:t>
      </w: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nr </w:t>
      </w:r>
      <w:r w:rsidR="00A047E5"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>13</w:t>
      </w: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</w:p>
    <w:p w:rsidR="00637B0D" w:rsidRPr="00387F89" w:rsidRDefault="00712AAE" w:rsidP="008A206A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>we Wrocławiu</w:t>
      </w:r>
      <w:r w:rsidR="008A206A"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w </w:t>
      </w:r>
      <w:r w:rsidR="00F60B9E"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warunkach </w:t>
      </w:r>
      <w:r w:rsidRPr="00387F89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w pandemii </w:t>
      </w:r>
      <w:r w:rsidR="00F60B9E" w:rsidRPr="00387F8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C</w:t>
      </w:r>
      <w:r w:rsidR="00387F8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OVID </w:t>
      </w:r>
      <w:r w:rsidR="00F60B9E" w:rsidRPr="00387F8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-19 </w:t>
      </w:r>
      <w:r w:rsidRPr="00387F8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</w:p>
    <w:p w:rsidR="00637B0D" w:rsidRPr="00387F89" w:rsidRDefault="00637B0D" w:rsidP="00637B0D">
      <w:pPr>
        <w:suppressAutoHyphens w:val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>OŚWIADCZENIE</w:t>
      </w:r>
    </w:p>
    <w:p w:rsidR="00637B0D" w:rsidRPr="00387F89" w:rsidRDefault="00637B0D" w:rsidP="00637B0D">
      <w:pPr>
        <w:suppressAutoHyphens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Ja,...............................................................................................................................................................</w:t>
      </w:r>
    </w:p>
    <w:p w:rsidR="00637B0D" w:rsidRPr="00387F89" w:rsidRDefault="00637B0D" w:rsidP="00637B0D">
      <w:pPr>
        <w:suppressAutoHyphens w:val="0"/>
        <w:spacing w:after="0"/>
        <w:ind w:left="2124"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(imię i nazwisko rodzica/ opiekuna prawnego)</w:t>
      </w:r>
    </w:p>
    <w:p w:rsidR="00637B0D" w:rsidRPr="00387F89" w:rsidRDefault="00637B0D" w:rsidP="00637B0D">
      <w:pPr>
        <w:suppressAutoHyphens w:val="0"/>
        <w:spacing w:after="0"/>
        <w:ind w:left="212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będący rodzicem/ opiekunem prawnym .......................................................................................................... .</w:t>
      </w:r>
    </w:p>
    <w:p w:rsidR="00637B0D" w:rsidRPr="00387F89" w:rsidRDefault="00637B0D" w:rsidP="00637B0D">
      <w:pPr>
        <w:suppressAutoHyphens w:val="0"/>
        <w:spacing w:after="0"/>
        <w:ind w:left="3540"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(imię i nazwisko dziecka)</w:t>
      </w: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Wyrażam zgodę </w:t>
      </w:r>
      <w:r w:rsidRPr="00387F8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 pomiar temperatury </w:t>
      </w: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ciała </w:t>
      </w:r>
      <w:r w:rsidRPr="00387F8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dziecka.</w:t>
      </w: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Przyjmuję </w:t>
      </w:r>
      <w:r w:rsidRPr="00387F8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do </w:t>
      </w: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>wiadomości:</w:t>
      </w:r>
    </w:p>
    <w:p w:rsidR="00053AF9" w:rsidRPr="00387F89" w:rsidRDefault="00053AF9" w:rsidP="00053AF9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>objęcie osoby upoważnionej do przyprowadzania i odbierania dziecka zakazem wstępu na teren przedszkola/oddziału przedszkolnego/ innej formy wychowania przedszkolnego (dalej: przedszkola)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konieczność przygotowania dziecka na dłuższy pobyt na świeżym powietrzu;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konieczność pilnego odebrania dziecka z przedszkola w przypadku pojawienia się u niego niepokojących objawów choroby;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konieczność wyjaśnienia dziecku, żeby nie zabierało do przedszkola niepotrzebnych przedmiotów czy zabawek;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konieczność regularnego przypominania dziecku o podstawowych zasadach higieny (unikania dotykania oczu, nosa i ust, częste mycie rąk wodą z mydłem, nie podawanie ręki na powitanie, odpowiedni sposób zasłania twarzy podczas kichania czy kasłania);</w:t>
      </w:r>
    </w:p>
    <w:p w:rsidR="00637B0D" w:rsidRPr="00387F89" w:rsidRDefault="00637B0D" w:rsidP="00637B0D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 na podstawie rozporządzenia Parlamentu Europejskiego i Rady (UE) 2016/679 z dnia 27 kwietnia 2016 r.</w:t>
      </w:r>
      <w:r w:rsidR="00F60B9E"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w sprawie ochrony osób fizycznych w związku z przetwarzaniem danych osobowych </w:t>
      </w:r>
      <w:r w:rsidR="0023242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i w sprawie swobodnego przepływu takich danych oraz uchylenia dyrektywy 95/46/WE (ogólne rozporządzenie o ochronie danych) (Dziennik Urzędowy Unii Europejskiej z dnia 14 maja 2016 r. L 119/1) przedszkole jest administratorem danych osobowych.</w:t>
      </w: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b/>
          <w:sz w:val="24"/>
          <w:szCs w:val="24"/>
          <w:lang w:eastAsia="en-US"/>
        </w:rPr>
        <w:t>Oświadczam, że: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moje dziecko jest zdrowe i nie wykazuje jakichkolwiek objawów sugerujących chorobę zakaźną;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w domu nie przebywa osoba na kwarantannie lub izolacji w warunkach domowych;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celem zapewnienia szybkiej komunikacji z przedszkolem podaję poniższe dane kontaktowe: </w:t>
      </w:r>
    </w:p>
    <w:p w:rsidR="00637B0D" w:rsidRPr="00387F89" w:rsidRDefault="00637B0D" w:rsidP="00637B0D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spacing w:before="240" w:line="36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.......................................................................................................................................................... </w:t>
      </w:r>
    </w:p>
    <w:p w:rsidR="00637B0D" w:rsidRPr="00387F89" w:rsidRDefault="00637B0D" w:rsidP="00637B0D">
      <w:pPr>
        <w:suppressAutoHyphens w:val="0"/>
        <w:spacing w:before="240" w:line="360" w:lineRule="auto"/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jestem świadoma/y czynników ryzyka w związku z COVID-19, w szczególności związanych z przebywaniem na jednej powierzchni łącznie zwiększonej liczby osób w jednym czasie i miejscu;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zapoznałam/em się z obowiązującymi procedurami funkcjonowania w przedszkolu w okresie stanu epidemii;</w:t>
      </w:r>
    </w:p>
    <w:p w:rsidR="00637B0D" w:rsidRPr="00387F89" w:rsidRDefault="00637B0D" w:rsidP="00637B0D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7B0D" w:rsidRPr="00387F89" w:rsidRDefault="00637B0D" w:rsidP="00637B0D">
      <w:pPr>
        <w:suppressAutoHyphens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>data i czytelny podpis rodzica/opiekuna prawnego</w:t>
      </w:r>
      <w:r w:rsidR="00DB1335"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7F89">
        <w:rPr>
          <w:rFonts w:ascii="Times New Roman" w:eastAsiaTheme="minorHAnsi" w:hAnsi="Times New Roman"/>
          <w:sz w:val="24"/>
          <w:szCs w:val="24"/>
          <w:lang w:eastAsia="en-US"/>
        </w:rPr>
        <w:t xml:space="preserve"> .......................................................................................</w:t>
      </w:r>
    </w:p>
    <w:p w:rsidR="00B81F4C" w:rsidRPr="00387F89" w:rsidRDefault="00B81F4C" w:rsidP="00B81F4C">
      <w:pPr>
        <w:spacing w:after="83"/>
        <w:ind w:left="2386" w:right="749" w:hanging="10"/>
        <w:jc w:val="right"/>
        <w:rPr>
          <w:rFonts w:ascii="Times New Roman" w:hAnsi="Times New Roman"/>
          <w:sz w:val="24"/>
          <w:szCs w:val="24"/>
        </w:rPr>
      </w:pPr>
    </w:p>
    <w:sectPr w:rsidR="00B81F4C" w:rsidRPr="00387F89" w:rsidSect="00637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6"/>
    <w:lvl w:ilvl="0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0"/>
        <w:szCs w:val="2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3"/>
    <w:lvl w:ilvl="0">
      <w:start w:val="2"/>
      <w:numFmt w:val="decimal"/>
      <w:lvlText w:val="%1)"/>
      <w:lvlJc w:val="left"/>
      <w:pPr>
        <w:tabs>
          <w:tab w:val="num" w:pos="0"/>
        </w:tabs>
        <w:ind w:left="6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B"/>
    <w:multiLevelType w:val="multilevel"/>
    <w:tmpl w:val="0000000B"/>
    <w:name w:val="WWNum4"/>
    <w:lvl w:ilvl="0">
      <w:start w:val="2"/>
      <w:numFmt w:val="decimal"/>
      <w:lvlText w:val="%1)"/>
      <w:lvlJc w:val="left"/>
      <w:pPr>
        <w:tabs>
          <w:tab w:val="num" w:pos="0"/>
        </w:tabs>
        <w:ind w:left="6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E97638B"/>
    <w:multiLevelType w:val="hybridMultilevel"/>
    <w:tmpl w:val="31563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7F5"/>
    <w:multiLevelType w:val="hybridMultilevel"/>
    <w:tmpl w:val="55BA5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4C"/>
    <w:rsid w:val="00053AF9"/>
    <w:rsid w:val="001B4FF4"/>
    <w:rsid w:val="0023242F"/>
    <w:rsid w:val="00387160"/>
    <w:rsid w:val="00387F89"/>
    <w:rsid w:val="004643F6"/>
    <w:rsid w:val="004C7F9B"/>
    <w:rsid w:val="005071E0"/>
    <w:rsid w:val="005B1F38"/>
    <w:rsid w:val="006173B6"/>
    <w:rsid w:val="00637B0D"/>
    <w:rsid w:val="006F6440"/>
    <w:rsid w:val="00712AAE"/>
    <w:rsid w:val="007C256F"/>
    <w:rsid w:val="008161A5"/>
    <w:rsid w:val="00855F23"/>
    <w:rsid w:val="008A206A"/>
    <w:rsid w:val="008C7DC8"/>
    <w:rsid w:val="00A047E5"/>
    <w:rsid w:val="00B81F4C"/>
    <w:rsid w:val="00BD4AE7"/>
    <w:rsid w:val="00D427DC"/>
    <w:rsid w:val="00DB1335"/>
    <w:rsid w:val="00E011CB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4C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B81F4C"/>
    <w:pPr>
      <w:keepNext/>
      <w:keepLines/>
      <w:spacing w:after="456"/>
      <w:ind w:right="82"/>
      <w:jc w:val="center"/>
      <w:outlineLvl w:val="0"/>
    </w:pPr>
    <w:rPr>
      <w:rFonts w:ascii="Times New Roman" w:hAnsi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F4C"/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Akapitzlist1">
    <w:name w:val="Akapit z listą1"/>
    <w:basedOn w:val="Normalny"/>
    <w:rsid w:val="00B81F4C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4C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B81F4C"/>
    <w:pPr>
      <w:keepNext/>
      <w:keepLines/>
      <w:spacing w:after="456"/>
      <w:ind w:right="82"/>
      <w:jc w:val="center"/>
      <w:outlineLvl w:val="0"/>
    </w:pPr>
    <w:rPr>
      <w:rFonts w:ascii="Times New Roman" w:hAnsi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F4C"/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Akapitzlist1">
    <w:name w:val="Akapit z listą1"/>
    <w:basedOn w:val="Normalny"/>
    <w:rsid w:val="00B81F4C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Sowula Małgorzata, Maria</dc:creator>
  <cp:lastModifiedBy>Dudzińska Magdalena</cp:lastModifiedBy>
  <cp:revision>4</cp:revision>
  <cp:lastPrinted>2020-08-26T11:49:00Z</cp:lastPrinted>
  <dcterms:created xsi:type="dcterms:W3CDTF">2020-08-27T09:59:00Z</dcterms:created>
  <dcterms:modified xsi:type="dcterms:W3CDTF">2020-08-31T09:58:00Z</dcterms:modified>
</cp:coreProperties>
</file>